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D0C7" w14:textId="77777777" w:rsidR="00552158" w:rsidRDefault="00552158" w:rsidP="005521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rPr>
          <w:rFonts w:ascii="Verdana" w:hAnsi="Verdana" w:cs="Verdana"/>
          <w:color w:val="000000"/>
          <w:sz w:val="22"/>
          <w:szCs w:val="22"/>
          <w:lang w:val="en-US"/>
        </w:rPr>
      </w:pPr>
      <w:r w:rsidRPr="00552158">
        <w:rPr>
          <w:rFonts w:ascii="Verdana" w:hAnsi="Verdana" w:cs="Verdana"/>
          <w:color w:val="000000"/>
          <w:sz w:val="22"/>
          <w:szCs w:val="22"/>
          <w:lang w:val="en-US"/>
        </w:rPr>
        <w:t xml:space="preserve">Dear clients and partners, </w:t>
      </w:r>
      <w:r w:rsidR="003B6A49">
        <w:rPr>
          <w:rFonts w:ascii="Verdana" w:hAnsi="Verdana" w:cs="Verdana"/>
          <w:color w:val="000000"/>
          <w:sz w:val="22"/>
          <w:szCs w:val="22"/>
          <w:lang w:val="en-US"/>
        </w:rPr>
        <w:t xml:space="preserve"> </w:t>
      </w:r>
    </w:p>
    <w:p w14:paraId="34C330D2" w14:textId="14E6A485" w:rsidR="003B6A49" w:rsidRDefault="00552158" w:rsidP="005521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rPr>
          <w:rFonts w:ascii="Verdana" w:hAnsi="Verdana" w:cs="Verdana"/>
          <w:color w:val="000000"/>
          <w:sz w:val="22"/>
          <w:szCs w:val="22"/>
          <w:lang w:val="en-US"/>
        </w:rPr>
      </w:pPr>
      <w:r w:rsidRPr="00552158">
        <w:rPr>
          <w:rFonts w:ascii="Verdana" w:hAnsi="Verdana" w:cs="Verdana"/>
          <w:color w:val="000000"/>
          <w:sz w:val="22"/>
          <w:szCs w:val="22"/>
          <w:lang w:val="en-US"/>
        </w:rPr>
        <w:t>Following the adjust</w:t>
      </w:r>
      <w:r w:rsidR="003B6A49">
        <w:rPr>
          <w:rFonts w:ascii="Verdana" w:hAnsi="Verdana" w:cs="Verdana"/>
          <w:color w:val="000000"/>
          <w:sz w:val="22"/>
          <w:szCs w:val="22"/>
          <w:lang w:val="en-US"/>
        </w:rPr>
        <w:t xml:space="preserve">ment of measures </w:t>
      </w:r>
      <w:r w:rsidRPr="00552158">
        <w:rPr>
          <w:rFonts w:ascii="Verdana" w:hAnsi="Verdana" w:cs="Verdana"/>
          <w:color w:val="000000"/>
          <w:sz w:val="22"/>
          <w:szCs w:val="22"/>
          <w:lang w:val="en-US"/>
        </w:rPr>
        <w:t>with regard to Covid-19</w:t>
      </w:r>
      <w:r w:rsidR="003B6A49" w:rsidRPr="003B6A49">
        <w:rPr>
          <w:rFonts w:ascii="Verdana" w:hAnsi="Verdana" w:cs="Verdana"/>
          <w:color w:val="000000"/>
          <w:sz w:val="22"/>
          <w:szCs w:val="22"/>
          <w:lang w:val="en-US"/>
        </w:rPr>
        <w:t xml:space="preserve"> </w:t>
      </w:r>
      <w:r w:rsidR="003B6A49">
        <w:rPr>
          <w:rFonts w:ascii="Verdana" w:hAnsi="Verdana" w:cs="Verdana"/>
          <w:color w:val="000000"/>
          <w:sz w:val="22"/>
          <w:szCs w:val="22"/>
          <w:lang w:val="en-US"/>
        </w:rPr>
        <w:t>in the country</w:t>
      </w:r>
      <w:r w:rsidRPr="00552158">
        <w:rPr>
          <w:rFonts w:ascii="Verdana" w:hAnsi="Verdana" w:cs="Verdana"/>
          <w:color w:val="000000"/>
          <w:sz w:val="22"/>
          <w:szCs w:val="22"/>
          <w:lang w:val="en-US"/>
        </w:rPr>
        <w:t>, there are also adjustments in our current obstetric care. The profession has looked into the possibilities of relaxing our care while maintaining medical</w:t>
      </w:r>
      <w:bookmarkStart w:id="0" w:name="_GoBack"/>
      <w:bookmarkEnd w:id="0"/>
      <w:r w:rsidRPr="00552158">
        <w:rPr>
          <w:rFonts w:ascii="Verdana" w:hAnsi="Verdana" w:cs="Verdana"/>
          <w:color w:val="000000"/>
          <w:sz w:val="22"/>
          <w:szCs w:val="22"/>
          <w:lang w:val="en-US"/>
        </w:rPr>
        <w:t xml:space="preserve">ly responsible and safe care. We would like to inform you about this </w:t>
      </w:r>
      <w:r w:rsidR="00DE690C">
        <w:rPr>
          <w:rFonts w:ascii="Verdana" w:hAnsi="Verdana" w:cs="Verdana"/>
          <w:color w:val="000000"/>
          <w:sz w:val="22"/>
          <w:szCs w:val="22"/>
          <w:lang w:val="en-US"/>
        </w:rPr>
        <w:t>through</w:t>
      </w:r>
      <w:r w:rsidRPr="00552158">
        <w:rPr>
          <w:rFonts w:ascii="Verdana" w:hAnsi="Verdana" w:cs="Verdana"/>
          <w:color w:val="000000"/>
          <w:sz w:val="22"/>
          <w:szCs w:val="22"/>
          <w:lang w:val="en-US"/>
        </w:rPr>
        <w:t xml:space="preserve"> this letter.  </w:t>
      </w:r>
    </w:p>
    <w:p w14:paraId="3F34A98D" w14:textId="77777777" w:rsidR="003B6A49" w:rsidRDefault="003B6A49" w:rsidP="003B6A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ind w:left="567" w:hanging="567"/>
        <w:rPr>
          <w:rFonts w:ascii="Verdana" w:hAnsi="Verdana" w:cs="Verdana"/>
          <w:color w:val="000000"/>
          <w:sz w:val="22"/>
          <w:szCs w:val="22"/>
          <w:lang w:val="en-US"/>
        </w:rPr>
      </w:pPr>
      <w:r>
        <w:rPr>
          <w:rFonts w:ascii="Verdana" w:hAnsi="Verdana" w:cs="Verdana"/>
          <w:color w:val="000000"/>
          <w:sz w:val="22"/>
          <w:szCs w:val="22"/>
          <w:lang w:val="en-US"/>
        </w:rPr>
        <w:t>•</w:t>
      </w:r>
      <w:r>
        <w:rPr>
          <w:rFonts w:ascii="Verdana" w:hAnsi="Verdana" w:cs="Verdana"/>
          <w:color w:val="000000"/>
          <w:sz w:val="22"/>
          <w:szCs w:val="22"/>
          <w:lang w:val="en-US"/>
        </w:rPr>
        <w:tab/>
      </w:r>
      <w:r w:rsidR="00552158" w:rsidRPr="00552158">
        <w:rPr>
          <w:rFonts w:ascii="Verdana" w:hAnsi="Verdana" w:cs="Verdana"/>
          <w:color w:val="000000"/>
          <w:sz w:val="22"/>
          <w:szCs w:val="22"/>
          <w:lang w:val="en-US"/>
        </w:rPr>
        <w:t xml:space="preserve">The pregnancy checks at the practice will </w:t>
      </w:r>
      <w:r>
        <w:rPr>
          <w:rFonts w:ascii="Verdana" w:hAnsi="Verdana" w:cs="Verdana"/>
          <w:color w:val="000000"/>
          <w:sz w:val="22"/>
          <w:szCs w:val="22"/>
          <w:lang w:val="en-US"/>
        </w:rPr>
        <w:t>resume</w:t>
      </w:r>
      <w:r w:rsidR="00552158" w:rsidRPr="00552158">
        <w:rPr>
          <w:rFonts w:ascii="Verdana" w:hAnsi="Verdana" w:cs="Verdana"/>
          <w:color w:val="000000"/>
          <w:sz w:val="22"/>
          <w:szCs w:val="22"/>
          <w:lang w:val="en-US"/>
        </w:rPr>
        <w:t xml:space="preserve"> as before. There is time and space for questions and we take the time to provide you with information. This means that the telephone consultation prior to the check will be cancel</w:t>
      </w:r>
      <w:r>
        <w:rPr>
          <w:rFonts w:ascii="Verdana" w:hAnsi="Verdana" w:cs="Verdana"/>
          <w:color w:val="000000"/>
          <w:sz w:val="22"/>
          <w:szCs w:val="22"/>
          <w:lang w:val="en-US"/>
        </w:rPr>
        <w:t>l</w:t>
      </w:r>
      <w:r w:rsidR="00552158" w:rsidRPr="00552158">
        <w:rPr>
          <w:rFonts w:ascii="Verdana" w:hAnsi="Verdana" w:cs="Verdana"/>
          <w:color w:val="000000"/>
          <w:sz w:val="22"/>
          <w:szCs w:val="22"/>
          <w:lang w:val="en-US"/>
        </w:rPr>
        <w:t xml:space="preserve">ed. In </w:t>
      </w:r>
      <w:proofErr w:type="gramStart"/>
      <w:r w:rsidR="00552158" w:rsidRPr="00552158">
        <w:rPr>
          <w:rFonts w:ascii="Verdana" w:hAnsi="Verdana" w:cs="Verdana"/>
          <w:color w:val="000000"/>
          <w:sz w:val="22"/>
          <w:szCs w:val="22"/>
          <w:lang w:val="en-US"/>
        </w:rPr>
        <w:t>practice</w:t>
      </w:r>
      <w:proofErr w:type="gramEnd"/>
      <w:r w:rsidR="00552158" w:rsidRPr="00552158">
        <w:rPr>
          <w:rFonts w:ascii="Verdana" w:hAnsi="Verdana" w:cs="Verdana"/>
          <w:color w:val="000000"/>
          <w:sz w:val="22"/>
          <w:szCs w:val="22"/>
          <w:lang w:val="en-US"/>
        </w:rPr>
        <w:t xml:space="preserve"> we try to guarantee the 1 ½ meter distance as well as possible and we strictly adhere to the hygiene measures.  </w:t>
      </w:r>
    </w:p>
    <w:p w14:paraId="62596814" w14:textId="3CD17D4C" w:rsidR="003B6A49" w:rsidRDefault="003B6A49" w:rsidP="003B6A49">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ind w:left="567" w:hanging="567"/>
        <w:rPr>
          <w:rFonts w:ascii="Verdana" w:hAnsi="Verdana" w:cs="Verdana"/>
          <w:color w:val="000000"/>
          <w:sz w:val="22"/>
          <w:szCs w:val="22"/>
          <w:lang w:val="en-US"/>
        </w:rPr>
      </w:pPr>
      <w:r>
        <w:rPr>
          <w:rFonts w:ascii="Verdana" w:hAnsi="Verdana" w:cs="Verdana"/>
          <w:color w:val="000000"/>
          <w:sz w:val="22"/>
          <w:szCs w:val="22"/>
          <w:lang w:val="en-US"/>
        </w:rPr>
        <w:tab/>
        <w:t xml:space="preserve">This remains important: </w:t>
      </w:r>
      <w:r w:rsidR="00552158" w:rsidRPr="00552158">
        <w:rPr>
          <w:rFonts w:ascii="Verdana" w:hAnsi="Verdana" w:cs="Verdana"/>
          <w:color w:val="000000"/>
          <w:sz w:val="22"/>
          <w:szCs w:val="22"/>
          <w:lang w:val="en-US"/>
        </w:rPr>
        <w:t xml:space="preserve">do not come to </w:t>
      </w:r>
      <w:r>
        <w:rPr>
          <w:rFonts w:ascii="Verdana" w:hAnsi="Verdana" w:cs="Verdana"/>
          <w:color w:val="000000"/>
          <w:sz w:val="22"/>
          <w:szCs w:val="22"/>
          <w:lang w:val="en-US"/>
        </w:rPr>
        <w:t xml:space="preserve">our practice if you experience one of the following </w:t>
      </w:r>
      <w:r w:rsidR="00552158" w:rsidRPr="00552158">
        <w:rPr>
          <w:rFonts w:ascii="Verdana" w:hAnsi="Verdana" w:cs="Verdana"/>
          <w:color w:val="000000"/>
          <w:sz w:val="22"/>
          <w:szCs w:val="22"/>
          <w:lang w:val="en-US"/>
        </w:rPr>
        <w:t xml:space="preserve">complaints: </w:t>
      </w:r>
      <w:r>
        <w:rPr>
          <w:rFonts w:ascii="Verdana" w:hAnsi="Verdana" w:cs="Verdana"/>
          <w:color w:val="000000"/>
          <w:sz w:val="22"/>
          <w:szCs w:val="22"/>
          <w:lang w:val="en-US"/>
        </w:rPr>
        <w:br/>
        <w:t>•</w:t>
      </w:r>
      <w:r>
        <w:rPr>
          <w:rFonts w:ascii="Verdana" w:hAnsi="Verdana" w:cs="Verdana"/>
          <w:color w:val="000000"/>
          <w:sz w:val="22"/>
          <w:szCs w:val="22"/>
          <w:lang w:val="en-US"/>
        </w:rPr>
        <w:tab/>
      </w:r>
      <w:r w:rsidR="00552158" w:rsidRPr="00552158">
        <w:rPr>
          <w:rFonts w:ascii="Verdana" w:hAnsi="Verdana" w:cs="Verdana"/>
          <w:color w:val="000000"/>
          <w:sz w:val="22"/>
          <w:szCs w:val="22"/>
          <w:lang w:val="en-US"/>
        </w:rPr>
        <w:t xml:space="preserve">Cold complaints. </w:t>
      </w:r>
      <w:r>
        <w:rPr>
          <w:rFonts w:ascii="Verdana" w:hAnsi="Verdana" w:cs="Verdana"/>
          <w:color w:val="000000"/>
          <w:sz w:val="22"/>
          <w:szCs w:val="22"/>
          <w:lang w:val="en-US"/>
        </w:rPr>
        <w:br/>
      </w:r>
      <w:r w:rsidR="00552158" w:rsidRPr="00552158">
        <w:rPr>
          <w:rFonts w:ascii="Verdana" w:hAnsi="Verdana" w:cs="Verdana"/>
          <w:color w:val="000000"/>
          <w:sz w:val="22"/>
          <w:szCs w:val="22"/>
          <w:lang w:val="en-US"/>
        </w:rPr>
        <w:t>•</w:t>
      </w:r>
      <w:r w:rsidR="00552158" w:rsidRPr="00552158">
        <w:rPr>
          <w:rFonts w:ascii="Verdana" w:hAnsi="Verdana" w:cs="Verdana"/>
          <w:color w:val="000000"/>
          <w:sz w:val="22"/>
          <w:szCs w:val="22"/>
          <w:lang w:val="en-US"/>
        </w:rPr>
        <w:tab/>
        <w:t xml:space="preserve">Cough. </w:t>
      </w:r>
      <w:r>
        <w:rPr>
          <w:rFonts w:ascii="Verdana" w:hAnsi="Verdana" w:cs="Verdana"/>
          <w:color w:val="000000"/>
          <w:sz w:val="22"/>
          <w:szCs w:val="22"/>
          <w:lang w:val="en-US"/>
        </w:rPr>
        <w:br/>
        <w:t>•</w:t>
      </w:r>
      <w:r>
        <w:rPr>
          <w:rFonts w:ascii="Verdana" w:hAnsi="Verdana" w:cs="Verdana"/>
          <w:color w:val="000000"/>
          <w:sz w:val="22"/>
          <w:szCs w:val="22"/>
          <w:lang w:val="en-US"/>
        </w:rPr>
        <w:tab/>
        <w:t>Temperature r</w:t>
      </w:r>
      <w:r w:rsidR="00552158" w:rsidRPr="00552158">
        <w:rPr>
          <w:rFonts w:ascii="Verdana" w:hAnsi="Verdana" w:cs="Verdana"/>
          <w:color w:val="000000"/>
          <w:sz w:val="22"/>
          <w:szCs w:val="22"/>
          <w:lang w:val="en-US"/>
        </w:rPr>
        <w:t>ise</w:t>
      </w:r>
      <w:r w:rsidR="00DE690C">
        <w:rPr>
          <w:rFonts w:ascii="Verdana" w:hAnsi="Verdana" w:cs="Verdana"/>
          <w:color w:val="000000"/>
          <w:sz w:val="22"/>
          <w:szCs w:val="22"/>
          <w:lang w:val="en-US"/>
        </w:rPr>
        <w:t xml:space="preserve"> </w:t>
      </w:r>
      <w:r w:rsidR="00552158" w:rsidRPr="00552158">
        <w:rPr>
          <w:rFonts w:ascii="Verdana" w:hAnsi="Verdana" w:cs="Verdana"/>
          <w:color w:val="000000"/>
          <w:sz w:val="22"/>
          <w:szCs w:val="22"/>
          <w:lang w:val="en-US"/>
        </w:rPr>
        <w:t xml:space="preserve">&gt; 38 degrees. </w:t>
      </w:r>
      <w:r>
        <w:rPr>
          <w:rFonts w:ascii="Verdana" w:hAnsi="Verdana" w:cs="Verdana"/>
          <w:color w:val="000000"/>
          <w:sz w:val="22"/>
          <w:szCs w:val="22"/>
          <w:lang w:val="en-US"/>
        </w:rPr>
        <w:br/>
      </w:r>
      <w:r w:rsidR="00552158" w:rsidRPr="00552158">
        <w:rPr>
          <w:rFonts w:ascii="Verdana" w:hAnsi="Verdana" w:cs="Verdana"/>
          <w:color w:val="000000"/>
          <w:sz w:val="22"/>
          <w:szCs w:val="22"/>
          <w:lang w:val="en-US"/>
        </w:rPr>
        <w:t>The general advice then is to stay at home</w:t>
      </w:r>
      <w:r>
        <w:rPr>
          <w:rFonts w:ascii="Verdana" w:hAnsi="Verdana" w:cs="Verdana"/>
          <w:color w:val="000000"/>
          <w:sz w:val="22"/>
          <w:szCs w:val="22"/>
          <w:lang w:val="en-US"/>
        </w:rPr>
        <w:t xml:space="preserve"> until you have fully recovered</w:t>
      </w:r>
      <w:r w:rsidR="00552158" w:rsidRPr="00552158">
        <w:rPr>
          <w:rFonts w:ascii="Verdana" w:hAnsi="Verdana" w:cs="Verdana"/>
          <w:color w:val="000000"/>
          <w:sz w:val="22"/>
          <w:szCs w:val="22"/>
          <w:lang w:val="en-US"/>
        </w:rPr>
        <w:t xml:space="preserve"> and to keep your distance from other people. In case of complaints or doubts about complaints, please contact the practice.  </w:t>
      </w:r>
    </w:p>
    <w:p w14:paraId="1AFAA9A6" w14:textId="144DBD24" w:rsidR="003B6A49" w:rsidRDefault="003B6A49" w:rsidP="003B6A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ind w:left="567" w:hanging="567"/>
        <w:rPr>
          <w:rFonts w:ascii="Verdana" w:hAnsi="Verdana" w:cs="Verdana"/>
          <w:color w:val="000000"/>
          <w:sz w:val="22"/>
          <w:szCs w:val="22"/>
          <w:lang w:val="en-US"/>
        </w:rPr>
      </w:pPr>
      <w:r>
        <w:rPr>
          <w:rFonts w:ascii="Verdana" w:hAnsi="Verdana" w:cs="Verdana"/>
          <w:color w:val="000000"/>
          <w:sz w:val="22"/>
          <w:szCs w:val="22"/>
          <w:lang w:val="en-US"/>
        </w:rPr>
        <w:t>•</w:t>
      </w:r>
      <w:r>
        <w:rPr>
          <w:rFonts w:ascii="Verdana" w:hAnsi="Verdana" w:cs="Verdana"/>
          <w:color w:val="000000"/>
          <w:sz w:val="22"/>
          <w:szCs w:val="22"/>
          <w:lang w:val="en-US"/>
        </w:rPr>
        <w:tab/>
      </w:r>
      <w:r w:rsidR="00552158" w:rsidRPr="00552158">
        <w:rPr>
          <w:rFonts w:ascii="Verdana" w:hAnsi="Verdana" w:cs="Verdana"/>
          <w:color w:val="000000"/>
          <w:sz w:val="22"/>
          <w:szCs w:val="22"/>
          <w:lang w:val="en-US"/>
        </w:rPr>
        <w:t xml:space="preserve">The minimum control schedule is maintained. We only do the checks </w:t>
      </w:r>
      <w:r w:rsidR="00DE690C" w:rsidRPr="00552158">
        <w:rPr>
          <w:rFonts w:ascii="Verdana" w:hAnsi="Verdana" w:cs="Verdana"/>
          <w:color w:val="000000"/>
          <w:sz w:val="22"/>
          <w:szCs w:val="22"/>
          <w:lang w:val="en-US"/>
        </w:rPr>
        <w:t xml:space="preserve">at the practice </w:t>
      </w:r>
      <w:r w:rsidR="00552158" w:rsidRPr="00552158">
        <w:rPr>
          <w:rFonts w:ascii="Verdana" w:hAnsi="Verdana" w:cs="Verdana"/>
          <w:color w:val="000000"/>
          <w:sz w:val="22"/>
          <w:szCs w:val="22"/>
          <w:lang w:val="en-US"/>
        </w:rPr>
        <w:t xml:space="preserve">that are medically necessary. However, 2 telephone checks at 22-23 weeks and at 33 weeks </w:t>
      </w:r>
      <w:r>
        <w:rPr>
          <w:rFonts w:ascii="Verdana" w:hAnsi="Verdana" w:cs="Verdana"/>
          <w:color w:val="000000"/>
          <w:sz w:val="22"/>
          <w:szCs w:val="22"/>
          <w:lang w:val="en-US"/>
        </w:rPr>
        <w:t>have been</w:t>
      </w:r>
      <w:r w:rsidR="00552158" w:rsidRPr="00552158">
        <w:rPr>
          <w:rFonts w:ascii="Verdana" w:hAnsi="Verdana" w:cs="Verdana"/>
          <w:color w:val="000000"/>
          <w:sz w:val="22"/>
          <w:szCs w:val="22"/>
          <w:lang w:val="en-US"/>
        </w:rPr>
        <w:t xml:space="preserve"> added. </w:t>
      </w:r>
      <w:r>
        <w:rPr>
          <w:rFonts w:ascii="Verdana" w:hAnsi="Verdana" w:cs="Verdana"/>
          <w:color w:val="000000"/>
          <w:sz w:val="22"/>
          <w:szCs w:val="22"/>
          <w:lang w:val="en-US"/>
        </w:rPr>
        <w:br/>
      </w:r>
      <w:r>
        <w:rPr>
          <w:rFonts w:ascii="Verdana" w:hAnsi="Verdana" w:cs="Verdana"/>
          <w:color w:val="000000"/>
          <w:sz w:val="22"/>
          <w:szCs w:val="22"/>
          <w:lang w:val="en-US"/>
        </w:rPr>
        <w:br/>
      </w:r>
      <w:r w:rsidR="00552158" w:rsidRPr="00552158">
        <w:rPr>
          <w:rFonts w:ascii="Verdana" w:hAnsi="Verdana" w:cs="Verdana"/>
          <w:color w:val="000000"/>
          <w:sz w:val="22"/>
          <w:szCs w:val="22"/>
          <w:lang w:val="en-US"/>
        </w:rPr>
        <w:t xml:space="preserve">The intake interview, including the </w:t>
      </w:r>
      <w:r w:rsidR="00996F5A">
        <w:rPr>
          <w:rFonts w:ascii="Verdana" w:hAnsi="Verdana" w:cs="Verdana"/>
          <w:color w:val="000000"/>
          <w:sz w:val="22"/>
          <w:szCs w:val="22"/>
          <w:lang w:val="en-US"/>
        </w:rPr>
        <w:t>consultations</w:t>
      </w:r>
      <w:r w:rsidR="00552158" w:rsidRPr="00552158">
        <w:rPr>
          <w:rFonts w:ascii="Verdana" w:hAnsi="Verdana" w:cs="Verdana"/>
          <w:color w:val="000000"/>
          <w:sz w:val="22"/>
          <w:szCs w:val="22"/>
          <w:lang w:val="en-US"/>
        </w:rPr>
        <w:t xml:space="preserve"> </w:t>
      </w:r>
      <w:r w:rsidR="00996F5A">
        <w:rPr>
          <w:rFonts w:ascii="Verdana" w:hAnsi="Verdana" w:cs="Verdana"/>
          <w:color w:val="000000"/>
          <w:sz w:val="22"/>
          <w:szCs w:val="22"/>
          <w:lang w:val="en-US"/>
        </w:rPr>
        <w:t>with regard to</w:t>
      </w:r>
      <w:r w:rsidR="00552158" w:rsidRPr="00552158">
        <w:rPr>
          <w:rFonts w:ascii="Verdana" w:hAnsi="Verdana" w:cs="Verdana"/>
          <w:color w:val="000000"/>
          <w:sz w:val="22"/>
          <w:szCs w:val="22"/>
          <w:lang w:val="en-US"/>
        </w:rPr>
        <w:t xml:space="preserve"> prenatal screening, the NIPT and 20 </w:t>
      </w:r>
      <w:proofErr w:type="gramStart"/>
      <w:r w:rsidR="00552158" w:rsidRPr="00552158">
        <w:rPr>
          <w:rFonts w:ascii="Verdana" w:hAnsi="Verdana" w:cs="Verdana"/>
          <w:color w:val="000000"/>
          <w:sz w:val="22"/>
          <w:szCs w:val="22"/>
          <w:lang w:val="en-US"/>
        </w:rPr>
        <w:t>weeks</w:t>
      </w:r>
      <w:proofErr w:type="gramEnd"/>
      <w:r w:rsidR="00552158" w:rsidRPr="00552158">
        <w:rPr>
          <w:rFonts w:ascii="Verdana" w:hAnsi="Verdana" w:cs="Verdana"/>
          <w:color w:val="000000"/>
          <w:sz w:val="22"/>
          <w:szCs w:val="22"/>
          <w:lang w:val="en-US"/>
        </w:rPr>
        <w:t xml:space="preserve"> ultrasound will </w:t>
      </w:r>
      <w:r w:rsidR="00DE690C" w:rsidRPr="00552158">
        <w:rPr>
          <w:rFonts w:ascii="Verdana" w:hAnsi="Verdana" w:cs="Verdana"/>
          <w:color w:val="000000"/>
          <w:sz w:val="22"/>
          <w:szCs w:val="22"/>
          <w:lang w:val="en-US"/>
        </w:rPr>
        <w:t>for the time being</w:t>
      </w:r>
      <w:r w:rsidR="00DE690C">
        <w:rPr>
          <w:rFonts w:ascii="Verdana" w:hAnsi="Verdana" w:cs="Verdana"/>
          <w:color w:val="000000"/>
          <w:sz w:val="22"/>
          <w:szCs w:val="22"/>
          <w:lang w:val="en-US"/>
        </w:rPr>
        <w:t xml:space="preserve"> </w:t>
      </w:r>
      <w:r>
        <w:rPr>
          <w:rFonts w:ascii="Verdana" w:hAnsi="Verdana" w:cs="Verdana"/>
          <w:color w:val="000000"/>
          <w:sz w:val="22"/>
          <w:szCs w:val="22"/>
          <w:lang w:val="en-US"/>
        </w:rPr>
        <w:t>continue to be done</w:t>
      </w:r>
      <w:r w:rsidR="00552158" w:rsidRPr="00552158">
        <w:rPr>
          <w:rFonts w:ascii="Verdana" w:hAnsi="Verdana" w:cs="Verdana"/>
          <w:color w:val="000000"/>
          <w:sz w:val="22"/>
          <w:szCs w:val="22"/>
          <w:lang w:val="en-US"/>
        </w:rPr>
        <w:t xml:space="preserve"> by telephone. </w:t>
      </w:r>
    </w:p>
    <w:p w14:paraId="1D4B0BBD" w14:textId="055DD364" w:rsidR="003B6A49" w:rsidRDefault="003B6A49" w:rsidP="003B6A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ind w:left="567" w:hanging="567"/>
        <w:rPr>
          <w:rFonts w:ascii="Verdana" w:hAnsi="Verdana" w:cs="Verdana"/>
          <w:color w:val="000000"/>
          <w:sz w:val="22"/>
          <w:szCs w:val="22"/>
          <w:lang w:val="en-US"/>
        </w:rPr>
      </w:pPr>
      <w:r>
        <w:rPr>
          <w:rFonts w:ascii="Verdana" w:hAnsi="Verdana" w:cs="Verdana"/>
          <w:color w:val="000000"/>
          <w:sz w:val="22"/>
          <w:szCs w:val="22"/>
          <w:lang w:val="en-US"/>
        </w:rPr>
        <w:t>•</w:t>
      </w:r>
      <w:r>
        <w:rPr>
          <w:rFonts w:ascii="Verdana" w:hAnsi="Verdana" w:cs="Verdana"/>
          <w:color w:val="000000"/>
          <w:sz w:val="22"/>
          <w:szCs w:val="22"/>
          <w:lang w:val="en-US"/>
        </w:rPr>
        <w:tab/>
      </w:r>
      <w:r w:rsidR="00552158" w:rsidRPr="00552158">
        <w:rPr>
          <w:rFonts w:ascii="Verdana" w:hAnsi="Verdana" w:cs="Verdana"/>
          <w:color w:val="000000"/>
          <w:sz w:val="22"/>
          <w:szCs w:val="22"/>
          <w:lang w:val="en-US"/>
        </w:rPr>
        <w:t xml:space="preserve">A bath delivery in the home situation is possible. We expressly ask you to </w:t>
      </w:r>
      <w:r>
        <w:rPr>
          <w:rFonts w:ascii="Verdana" w:hAnsi="Verdana" w:cs="Verdana"/>
          <w:color w:val="000000"/>
          <w:sz w:val="22"/>
          <w:szCs w:val="22"/>
          <w:lang w:val="en-US"/>
        </w:rPr>
        <w:t xml:space="preserve">let yourself </w:t>
      </w:r>
      <w:r w:rsidR="00552158" w:rsidRPr="00552158">
        <w:rPr>
          <w:rFonts w:ascii="Verdana" w:hAnsi="Verdana" w:cs="Verdana"/>
          <w:color w:val="000000"/>
          <w:sz w:val="22"/>
          <w:szCs w:val="22"/>
          <w:lang w:val="en-US"/>
        </w:rPr>
        <w:t xml:space="preserve">be properly informed in advance by your own midwife. It is not yet possible to give birth in the bath at the </w:t>
      </w:r>
      <w:proofErr w:type="spellStart"/>
      <w:r w:rsidR="00552158" w:rsidRPr="00552158">
        <w:rPr>
          <w:rFonts w:ascii="Verdana" w:hAnsi="Verdana" w:cs="Verdana"/>
          <w:color w:val="000000"/>
          <w:sz w:val="22"/>
          <w:szCs w:val="22"/>
          <w:lang w:val="en-US"/>
        </w:rPr>
        <w:t>Spaarne</w:t>
      </w:r>
      <w:proofErr w:type="spellEnd"/>
      <w:r w:rsidR="00552158" w:rsidRPr="00552158">
        <w:rPr>
          <w:rFonts w:ascii="Verdana" w:hAnsi="Verdana" w:cs="Verdana"/>
          <w:color w:val="000000"/>
          <w:sz w:val="22"/>
          <w:szCs w:val="22"/>
          <w:lang w:val="en-US"/>
        </w:rPr>
        <w:t xml:space="preserve"> </w:t>
      </w:r>
      <w:proofErr w:type="spellStart"/>
      <w:r w:rsidR="00552158" w:rsidRPr="00552158">
        <w:rPr>
          <w:rFonts w:ascii="Verdana" w:hAnsi="Verdana" w:cs="Verdana"/>
          <w:color w:val="000000"/>
          <w:sz w:val="22"/>
          <w:szCs w:val="22"/>
          <w:lang w:val="en-US"/>
        </w:rPr>
        <w:t>Gasthuis</w:t>
      </w:r>
      <w:proofErr w:type="spellEnd"/>
      <w:r w:rsidR="00552158" w:rsidRPr="00552158">
        <w:rPr>
          <w:rFonts w:ascii="Verdana" w:hAnsi="Verdana" w:cs="Verdana"/>
          <w:color w:val="000000"/>
          <w:sz w:val="22"/>
          <w:szCs w:val="22"/>
          <w:lang w:val="en-US"/>
        </w:rPr>
        <w:t xml:space="preserve">, </w:t>
      </w:r>
      <w:r w:rsidR="00DE690C">
        <w:rPr>
          <w:rFonts w:ascii="Verdana" w:hAnsi="Verdana" w:cs="Verdana"/>
          <w:color w:val="000000"/>
          <w:sz w:val="22"/>
          <w:szCs w:val="22"/>
          <w:lang w:val="en-US"/>
        </w:rPr>
        <w:t xml:space="preserve">because </w:t>
      </w:r>
      <w:r w:rsidR="00552158" w:rsidRPr="00552158">
        <w:rPr>
          <w:rFonts w:ascii="Verdana" w:hAnsi="Verdana" w:cs="Verdana"/>
          <w:color w:val="000000"/>
          <w:sz w:val="22"/>
          <w:szCs w:val="22"/>
          <w:lang w:val="en-US"/>
        </w:rPr>
        <w:t xml:space="preserve">here the rules set by hospital hygienists apply. </w:t>
      </w:r>
    </w:p>
    <w:p w14:paraId="630E219B" w14:textId="713583B4" w:rsidR="003B6A49" w:rsidRDefault="003B6A49" w:rsidP="003B6A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ind w:left="567" w:hanging="567"/>
        <w:rPr>
          <w:rFonts w:ascii="Verdana" w:hAnsi="Verdana" w:cs="Verdana"/>
          <w:color w:val="000000"/>
          <w:sz w:val="22"/>
          <w:szCs w:val="22"/>
          <w:lang w:val="en-US"/>
        </w:rPr>
      </w:pPr>
      <w:r>
        <w:rPr>
          <w:rFonts w:ascii="Verdana" w:hAnsi="Verdana" w:cs="Verdana"/>
          <w:color w:val="000000"/>
          <w:sz w:val="22"/>
          <w:szCs w:val="22"/>
          <w:lang w:val="en-US"/>
        </w:rPr>
        <w:t>•</w:t>
      </w:r>
      <w:r>
        <w:rPr>
          <w:rFonts w:ascii="Verdana" w:hAnsi="Verdana" w:cs="Verdana"/>
          <w:color w:val="000000"/>
          <w:sz w:val="22"/>
          <w:szCs w:val="22"/>
          <w:lang w:val="en-US"/>
        </w:rPr>
        <w:tab/>
      </w:r>
      <w:r w:rsidR="00552158" w:rsidRPr="00552158">
        <w:rPr>
          <w:rFonts w:ascii="Verdana" w:hAnsi="Verdana" w:cs="Verdana"/>
          <w:color w:val="000000"/>
          <w:sz w:val="22"/>
          <w:szCs w:val="22"/>
          <w:lang w:val="en-US"/>
        </w:rPr>
        <w:t xml:space="preserve">We </w:t>
      </w:r>
      <w:r>
        <w:rPr>
          <w:rFonts w:ascii="Verdana" w:hAnsi="Verdana" w:cs="Verdana"/>
          <w:color w:val="000000"/>
          <w:sz w:val="22"/>
          <w:szCs w:val="22"/>
          <w:lang w:val="en-US"/>
        </w:rPr>
        <w:t>will resume</w:t>
      </w:r>
      <w:r w:rsidR="00552158" w:rsidRPr="00552158">
        <w:rPr>
          <w:rFonts w:ascii="Verdana" w:hAnsi="Verdana" w:cs="Verdana"/>
          <w:color w:val="000000"/>
          <w:sz w:val="22"/>
          <w:szCs w:val="22"/>
          <w:lang w:val="en-US"/>
        </w:rPr>
        <w:t xml:space="preserve"> maternity visit</w:t>
      </w:r>
      <w:r>
        <w:rPr>
          <w:rFonts w:ascii="Verdana" w:hAnsi="Verdana" w:cs="Verdana"/>
          <w:color w:val="000000"/>
          <w:sz w:val="22"/>
          <w:szCs w:val="22"/>
          <w:lang w:val="en-US"/>
        </w:rPr>
        <w:t>s at your home</w:t>
      </w:r>
      <w:r w:rsidR="00552158" w:rsidRPr="00552158">
        <w:rPr>
          <w:rFonts w:ascii="Verdana" w:hAnsi="Verdana" w:cs="Verdana"/>
          <w:color w:val="000000"/>
          <w:sz w:val="22"/>
          <w:szCs w:val="22"/>
          <w:lang w:val="en-US"/>
        </w:rPr>
        <w:t xml:space="preserve">. During the maternity </w:t>
      </w:r>
      <w:proofErr w:type="gramStart"/>
      <w:r w:rsidR="00552158" w:rsidRPr="00552158">
        <w:rPr>
          <w:rFonts w:ascii="Verdana" w:hAnsi="Verdana" w:cs="Verdana"/>
          <w:color w:val="000000"/>
          <w:sz w:val="22"/>
          <w:szCs w:val="22"/>
          <w:lang w:val="en-US"/>
        </w:rPr>
        <w:t>period</w:t>
      </w:r>
      <w:proofErr w:type="gramEnd"/>
      <w:r w:rsidR="00552158" w:rsidRPr="00552158">
        <w:rPr>
          <w:rFonts w:ascii="Verdana" w:hAnsi="Verdana" w:cs="Verdana"/>
          <w:color w:val="000000"/>
          <w:sz w:val="22"/>
          <w:szCs w:val="22"/>
          <w:lang w:val="en-US"/>
        </w:rPr>
        <w:t xml:space="preserve"> we will do one maternity visit at home. The other visits we </w:t>
      </w:r>
      <w:r w:rsidR="00DE690C">
        <w:rPr>
          <w:rFonts w:ascii="Verdana" w:hAnsi="Verdana" w:cs="Verdana"/>
          <w:color w:val="000000"/>
          <w:sz w:val="22"/>
          <w:szCs w:val="22"/>
          <w:lang w:val="en-US"/>
        </w:rPr>
        <w:t>wil</w:t>
      </w:r>
      <w:r>
        <w:rPr>
          <w:rFonts w:ascii="Verdana" w:hAnsi="Verdana" w:cs="Verdana"/>
          <w:color w:val="000000"/>
          <w:sz w:val="22"/>
          <w:szCs w:val="22"/>
          <w:lang w:val="en-US"/>
        </w:rPr>
        <w:t xml:space="preserve">l </w:t>
      </w:r>
      <w:r w:rsidR="00552158" w:rsidRPr="00552158">
        <w:rPr>
          <w:rFonts w:ascii="Verdana" w:hAnsi="Verdana" w:cs="Verdana"/>
          <w:color w:val="000000"/>
          <w:sz w:val="22"/>
          <w:szCs w:val="22"/>
          <w:lang w:val="en-US"/>
        </w:rPr>
        <w:t>do</w:t>
      </w:r>
      <w:r>
        <w:rPr>
          <w:rFonts w:ascii="Verdana" w:hAnsi="Verdana" w:cs="Verdana"/>
          <w:color w:val="000000"/>
          <w:sz w:val="22"/>
          <w:szCs w:val="22"/>
          <w:lang w:val="en-US"/>
        </w:rPr>
        <w:t xml:space="preserve"> by phone</w:t>
      </w:r>
      <w:r w:rsidR="00552158" w:rsidRPr="00552158">
        <w:rPr>
          <w:rFonts w:ascii="Verdana" w:hAnsi="Verdana" w:cs="Verdana"/>
          <w:color w:val="000000"/>
          <w:sz w:val="22"/>
          <w:szCs w:val="22"/>
          <w:lang w:val="en-US"/>
        </w:rPr>
        <w:t>, a</w:t>
      </w:r>
      <w:r>
        <w:rPr>
          <w:rFonts w:ascii="Verdana" w:hAnsi="Verdana" w:cs="Verdana"/>
          <w:color w:val="000000"/>
          <w:sz w:val="22"/>
          <w:szCs w:val="22"/>
          <w:lang w:val="en-US"/>
        </w:rPr>
        <w:t xml:space="preserve">s we have done </w:t>
      </w:r>
      <w:r w:rsidR="00DE690C">
        <w:rPr>
          <w:rFonts w:ascii="Verdana" w:hAnsi="Verdana" w:cs="Verdana"/>
          <w:color w:val="000000"/>
          <w:sz w:val="22"/>
          <w:szCs w:val="22"/>
          <w:lang w:val="en-US"/>
        </w:rPr>
        <w:t xml:space="preserve">during </w:t>
      </w:r>
      <w:r>
        <w:rPr>
          <w:rFonts w:ascii="Verdana" w:hAnsi="Verdana" w:cs="Verdana"/>
          <w:color w:val="000000"/>
          <w:sz w:val="22"/>
          <w:szCs w:val="22"/>
          <w:lang w:val="en-US"/>
        </w:rPr>
        <w:t>the past few weeks</w:t>
      </w:r>
      <w:r w:rsidR="00552158" w:rsidRPr="00552158">
        <w:rPr>
          <w:rFonts w:ascii="Verdana" w:hAnsi="Verdana" w:cs="Verdana"/>
          <w:color w:val="000000"/>
          <w:sz w:val="22"/>
          <w:szCs w:val="22"/>
          <w:lang w:val="en-US"/>
        </w:rPr>
        <w:t xml:space="preserve">. It goes without saying that we are easily accessible 24/7 for consultation and we will come by if this is desirable or medically necessary. </w:t>
      </w:r>
    </w:p>
    <w:p w14:paraId="302C303F" w14:textId="2D0A8F65" w:rsidR="003B6A49" w:rsidRDefault="003B6A49" w:rsidP="003B6A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ind w:left="567" w:hanging="567"/>
        <w:rPr>
          <w:rFonts w:ascii="Verdana" w:hAnsi="Verdana" w:cs="Verdana"/>
          <w:color w:val="000000"/>
          <w:sz w:val="22"/>
          <w:szCs w:val="22"/>
          <w:lang w:val="en-US"/>
        </w:rPr>
      </w:pPr>
      <w:r>
        <w:rPr>
          <w:rFonts w:ascii="Verdana" w:hAnsi="Verdana" w:cs="Verdana"/>
          <w:color w:val="000000"/>
          <w:sz w:val="22"/>
          <w:szCs w:val="22"/>
          <w:lang w:val="en-US"/>
        </w:rPr>
        <w:t>•</w:t>
      </w:r>
      <w:r>
        <w:rPr>
          <w:rFonts w:ascii="Verdana" w:hAnsi="Verdana" w:cs="Verdana"/>
          <w:color w:val="000000"/>
          <w:sz w:val="22"/>
          <w:szCs w:val="22"/>
          <w:lang w:val="en-US"/>
        </w:rPr>
        <w:tab/>
      </w:r>
      <w:r w:rsidR="00552158" w:rsidRPr="00552158">
        <w:rPr>
          <w:rFonts w:ascii="Verdana" w:hAnsi="Verdana" w:cs="Verdana"/>
          <w:color w:val="000000"/>
          <w:sz w:val="22"/>
          <w:szCs w:val="22"/>
          <w:lang w:val="en-US"/>
        </w:rPr>
        <w:t>The spiral consultation hou</w:t>
      </w:r>
      <w:r>
        <w:rPr>
          <w:rFonts w:ascii="Verdana" w:hAnsi="Verdana" w:cs="Verdana"/>
          <w:color w:val="000000"/>
          <w:sz w:val="22"/>
          <w:szCs w:val="22"/>
          <w:lang w:val="en-US"/>
        </w:rPr>
        <w:t xml:space="preserve">r is restarted. Before placing or </w:t>
      </w:r>
      <w:r w:rsidR="00552158" w:rsidRPr="00552158">
        <w:rPr>
          <w:rFonts w:ascii="Verdana" w:hAnsi="Verdana" w:cs="Verdana"/>
          <w:color w:val="000000"/>
          <w:sz w:val="22"/>
          <w:szCs w:val="22"/>
          <w:lang w:val="en-US"/>
        </w:rPr>
        <w:t xml:space="preserve">removing a spiral, you can contact the practice again.  </w:t>
      </w:r>
      <w:r w:rsidR="00996F5A">
        <w:rPr>
          <w:rFonts w:ascii="Verdana" w:hAnsi="Verdana" w:cs="Verdana"/>
          <w:color w:val="000000"/>
          <w:sz w:val="22"/>
          <w:szCs w:val="22"/>
          <w:lang w:val="en-US"/>
        </w:rPr>
        <w:br/>
      </w:r>
    </w:p>
    <w:p w14:paraId="2A439ACF" w14:textId="39526510" w:rsidR="00996F5A" w:rsidRDefault="00552158" w:rsidP="00996F5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rPr>
          <w:rFonts w:ascii="Verdana" w:hAnsi="Verdana" w:cs="Verdana"/>
          <w:color w:val="000000"/>
          <w:sz w:val="22"/>
          <w:szCs w:val="22"/>
          <w:lang w:val="en-US"/>
        </w:rPr>
      </w:pPr>
      <w:r w:rsidRPr="00552158">
        <w:rPr>
          <w:rFonts w:ascii="Verdana" w:hAnsi="Verdana" w:cs="Verdana"/>
          <w:color w:val="000000"/>
          <w:sz w:val="22"/>
          <w:szCs w:val="22"/>
          <w:lang w:val="en-US"/>
        </w:rPr>
        <w:t>Unfortunately: all checks, including the ultrasounds, intakes and extensive</w:t>
      </w:r>
      <w:r w:rsidR="00996F5A">
        <w:rPr>
          <w:rFonts w:ascii="inherit" w:hAnsi="inherit"/>
          <w:color w:val="222222"/>
          <w:sz w:val="42"/>
          <w:szCs w:val="42"/>
        </w:rPr>
        <w:t xml:space="preserve"> </w:t>
      </w:r>
      <w:r w:rsidR="00996F5A">
        <w:rPr>
          <w:rFonts w:ascii="Verdana" w:hAnsi="Verdana" w:cs="Verdana"/>
          <w:color w:val="000000"/>
          <w:sz w:val="22"/>
          <w:szCs w:val="22"/>
          <w:lang w:val="en-US"/>
        </w:rPr>
        <w:t>consultations</w:t>
      </w:r>
      <w:r w:rsidR="003B6A49" w:rsidRPr="003B6A49">
        <w:rPr>
          <w:rFonts w:ascii="Verdana" w:hAnsi="Verdana" w:cs="Verdana"/>
          <w:color w:val="000000"/>
          <w:sz w:val="22"/>
          <w:szCs w:val="22"/>
          <w:lang w:val="en-US"/>
        </w:rPr>
        <w:t xml:space="preserve">, are still </w:t>
      </w:r>
      <w:r w:rsidR="00996F5A">
        <w:rPr>
          <w:rFonts w:ascii="Verdana" w:hAnsi="Verdana" w:cs="Verdana"/>
          <w:color w:val="000000"/>
          <w:sz w:val="22"/>
          <w:szCs w:val="22"/>
          <w:lang w:val="en-US"/>
        </w:rPr>
        <w:t xml:space="preserve">done </w:t>
      </w:r>
      <w:r w:rsidR="003B6A49" w:rsidRPr="003B6A49">
        <w:rPr>
          <w:rFonts w:ascii="Verdana" w:hAnsi="Verdana" w:cs="Verdana"/>
          <w:color w:val="000000"/>
          <w:sz w:val="22"/>
          <w:szCs w:val="22"/>
          <w:lang w:val="en-US"/>
        </w:rPr>
        <w:t xml:space="preserve">without a partner and without children. </w:t>
      </w:r>
      <w:r w:rsidR="003B6A49" w:rsidRPr="00996F5A">
        <w:rPr>
          <w:rFonts w:ascii="Verdana" w:hAnsi="Verdana" w:cs="Verdana"/>
          <w:b/>
          <w:color w:val="000000"/>
          <w:sz w:val="22"/>
          <w:szCs w:val="22"/>
          <w:lang w:val="en-US"/>
        </w:rPr>
        <w:t xml:space="preserve">We therefore expect </w:t>
      </w:r>
      <w:r w:rsidR="00996F5A">
        <w:rPr>
          <w:rFonts w:ascii="Verdana" w:hAnsi="Verdana" w:cs="Verdana"/>
          <w:b/>
          <w:color w:val="000000"/>
          <w:sz w:val="22"/>
          <w:szCs w:val="22"/>
          <w:lang w:val="en-US"/>
        </w:rPr>
        <w:t>that</w:t>
      </w:r>
      <w:r w:rsidR="003B6A49" w:rsidRPr="00996F5A">
        <w:rPr>
          <w:rFonts w:ascii="Verdana" w:hAnsi="Verdana" w:cs="Verdana"/>
          <w:b/>
          <w:color w:val="000000"/>
          <w:sz w:val="22"/>
          <w:szCs w:val="22"/>
          <w:lang w:val="en-US"/>
        </w:rPr>
        <w:t xml:space="preserve"> </w:t>
      </w:r>
      <w:r w:rsidR="00996F5A">
        <w:rPr>
          <w:rFonts w:ascii="Verdana" w:hAnsi="Verdana" w:cs="Verdana"/>
          <w:b/>
          <w:color w:val="000000"/>
          <w:sz w:val="22"/>
          <w:szCs w:val="22"/>
          <w:lang w:val="en-US"/>
        </w:rPr>
        <w:t xml:space="preserve">you will </w:t>
      </w:r>
      <w:r w:rsidR="00DE690C">
        <w:rPr>
          <w:rFonts w:ascii="Verdana" w:hAnsi="Verdana" w:cs="Verdana"/>
          <w:b/>
          <w:color w:val="000000"/>
          <w:sz w:val="22"/>
          <w:szCs w:val="22"/>
          <w:lang w:val="en-US"/>
        </w:rPr>
        <w:t xml:space="preserve">always </w:t>
      </w:r>
      <w:r w:rsidR="00996F5A">
        <w:rPr>
          <w:rFonts w:ascii="Verdana" w:hAnsi="Verdana" w:cs="Verdana"/>
          <w:b/>
          <w:color w:val="000000"/>
          <w:sz w:val="22"/>
          <w:szCs w:val="22"/>
          <w:lang w:val="en-US"/>
        </w:rPr>
        <w:t xml:space="preserve">come </w:t>
      </w:r>
      <w:r w:rsidR="003B6A49" w:rsidRPr="00996F5A">
        <w:rPr>
          <w:rFonts w:ascii="Verdana" w:hAnsi="Verdana" w:cs="Verdana"/>
          <w:b/>
          <w:color w:val="000000"/>
          <w:sz w:val="22"/>
          <w:szCs w:val="22"/>
          <w:lang w:val="en-US"/>
        </w:rPr>
        <w:t>the practice or the ultrasound center</w:t>
      </w:r>
      <w:r w:rsidR="00DE690C" w:rsidRPr="00DE690C">
        <w:rPr>
          <w:rFonts w:ascii="Verdana" w:hAnsi="Verdana" w:cs="Verdana"/>
          <w:b/>
          <w:color w:val="000000"/>
          <w:sz w:val="22"/>
          <w:szCs w:val="22"/>
          <w:lang w:val="en-US"/>
        </w:rPr>
        <w:t xml:space="preserve"> </w:t>
      </w:r>
      <w:r w:rsidR="00DE690C" w:rsidRPr="00DE690C">
        <w:rPr>
          <w:rFonts w:ascii="Verdana" w:hAnsi="Verdana" w:cs="Verdana"/>
          <w:b/>
          <w:color w:val="000000"/>
          <w:sz w:val="22"/>
          <w:szCs w:val="22"/>
          <w:u w:val="single"/>
          <w:lang w:val="en-US"/>
        </w:rPr>
        <w:t>alone</w:t>
      </w:r>
      <w:r w:rsidR="003B6A49" w:rsidRPr="00996F5A">
        <w:rPr>
          <w:rFonts w:ascii="Verdana" w:hAnsi="Verdana" w:cs="Verdana"/>
          <w:b/>
          <w:color w:val="000000"/>
          <w:sz w:val="22"/>
          <w:szCs w:val="22"/>
          <w:lang w:val="en-US"/>
        </w:rPr>
        <w:t>.</w:t>
      </w:r>
      <w:r w:rsidR="003B6A49" w:rsidRPr="003B6A49">
        <w:rPr>
          <w:rFonts w:ascii="Verdana" w:hAnsi="Verdana" w:cs="Verdana"/>
          <w:color w:val="000000"/>
          <w:sz w:val="22"/>
          <w:szCs w:val="22"/>
          <w:lang w:val="en-US"/>
        </w:rPr>
        <w:t xml:space="preserve"> We all think this is the most difficult measure, because we realize very well how exciting and great these checks are for you together. However, the professions of Obstetricians and Gynecologists think that it is really too early to admit several people to these examinations. </w:t>
      </w:r>
    </w:p>
    <w:p w14:paraId="7E96BA55" w14:textId="61B9C5F4" w:rsidR="00996F5A" w:rsidRDefault="003B6A49" w:rsidP="00996F5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rPr>
          <w:rFonts w:ascii="Verdana" w:hAnsi="Verdana" w:cs="Verdana"/>
          <w:color w:val="000000"/>
          <w:sz w:val="22"/>
          <w:szCs w:val="22"/>
          <w:lang w:val="en-US"/>
        </w:rPr>
      </w:pPr>
      <w:r w:rsidRPr="003B6A49">
        <w:rPr>
          <w:rFonts w:ascii="Verdana" w:hAnsi="Verdana" w:cs="Verdana"/>
          <w:color w:val="000000"/>
          <w:sz w:val="22"/>
          <w:szCs w:val="22"/>
          <w:lang w:val="en-US"/>
        </w:rPr>
        <w:lastRenderedPageBreak/>
        <w:t xml:space="preserve">Nothing will change in this region for deliveries and consultations at home. The choice for a home or hospital birth remains. We come to your home, </w:t>
      </w:r>
      <w:r w:rsidR="00996F5A">
        <w:rPr>
          <w:rFonts w:ascii="Verdana" w:hAnsi="Verdana" w:cs="Verdana"/>
          <w:color w:val="000000"/>
          <w:sz w:val="22"/>
          <w:szCs w:val="22"/>
          <w:lang w:val="en-US"/>
        </w:rPr>
        <w:t xml:space="preserve">or accompany you to the hospital, </w:t>
      </w:r>
      <w:r w:rsidRPr="003B6A49">
        <w:rPr>
          <w:rFonts w:ascii="Verdana" w:hAnsi="Verdana" w:cs="Verdana"/>
          <w:color w:val="000000"/>
          <w:sz w:val="22"/>
          <w:szCs w:val="22"/>
          <w:lang w:val="en-US"/>
        </w:rPr>
        <w:t xml:space="preserve">if necessary or desired. Only your partner is allowed, others </w:t>
      </w:r>
      <w:r w:rsidR="00996F5A">
        <w:rPr>
          <w:rFonts w:ascii="Verdana" w:hAnsi="Verdana" w:cs="Verdana"/>
          <w:color w:val="000000"/>
          <w:sz w:val="22"/>
          <w:szCs w:val="22"/>
          <w:lang w:val="en-US"/>
        </w:rPr>
        <w:t>are not</w:t>
      </w:r>
      <w:r w:rsidRPr="003B6A49">
        <w:rPr>
          <w:rFonts w:ascii="Verdana" w:hAnsi="Verdana" w:cs="Verdana"/>
          <w:color w:val="000000"/>
          <w:sz w:val="22"/>
          <w:szCs w:val="22"/>
          <w:lang w:val="en-US"/>
        </w:rPr>
        <w:t xml:space="preserve">. So </w:t>
      </w:r>
      <w:proofErr w:type="gramStart"/>
      <w:r w:rsidRPr="003B6A49">
        <w:rPr>
          <w:rFonts w:ascii="Verdana" w:hAnsi="Verdana" w:cs="Verdana"/>
          <w:color w:val="000000"/>
          <w:sz w:val="22"/>
          <w:szCs w:val="22"/>
          <w:lang w:val="en-US"/>
        </w:rPr>
        <w:t>unfortunately</w:t>
      </w:r>
      <w:proofErr w:type="gramEnd"/>
      <w:r w:rsidRPr="003B6A49">
        <w:rPr>
          <w:rFonts w:ascii="Verdana" w:hAnsi="Verdana" w:cs="Verdana"/>
          <w:color w:val="000000"/>
          <w:sz w:val="22"/>
          <w:szCs w:val="22"/>
          <w:lang w:val="en-US"/>
        </w:rPr>
        <w:t xml:space="preserve"> no mother, girlfriend, Doula or birth photographer </w:t>
      </w:r>
      <w:r w:rsidR="00996F5A">
        <w:rPr>
          <w:rFonts w:ascii="Verdana" w:hAnsi="Verdana" w:cs="Verdana"/>
          <w:color w:val="000000"/>
          <w:sz w:val="22"/>
          <w:szCs w:val="22"/>
          <w:lang w:val="en-US"/>
        </w:rPr>
        <w:t xml:space="preserve">can be present </w:t>
      </w:r>
      <w:r w:rsidR="00DE690C">
        <w:rPr>
          <w:rFonts w:ascii="Verdana" w:hAnsi="Verdana" w:cs="Verdana"/>
          <w:color w:val="000000"/>
          <w:sz w:val="22"/>
          <w:szCs w:val="22"/>
          <w:lang w:val="en-US"/>
        </w:rPr>
        <w:t>at</w:t>
      </w:r>
      <w:r w:rsidRPr="003B6A49">
        <w:rPr>
          <w:rFonts w:ascii="Verdana" w:hAnsi="Verdana" w:cs="Verdana"/>
          <w:color w:val="000000"/>
          <w:sz w:val="22"/>
          <w:szCs w:val="22"/>
          <w:lang w:val="en-US"/>
        </w:rPr>
        <w:t xml:space="preserve"> the delivery. </w:t>
      </w:r>
    </w:p>
    <w:p w14:paraId="7777457D" w14:textId="317CA86E" w:rsidR="00996F5A" w:rsidRDefault="003B6A49" w:rsidP="00996F5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rPr>
          <w:rFonts w:ascii="Verdana" w:hAnsi="Verdana" w:cs="Verdana"/>
          <w:color w:val="000000"/>
          <w:sz w:val="22"/>
          <w:szCs w:val="22"/>
          <w:lang w:val="en-US"/>
        </w:rPr>
      </w:pPr>
      <w:r w:rsidRPr="003B6A49">
        <w:rPr>
          <w:rFonts w:ascii="Verdana" w:hAnsi="Verdana" w:cs="Verdana"/>
          <w:color w:val="000000"/>
          <w:sz w:val="22"/>
          <w:szCs w:val="22"/>
          <w:lang w:val="en-US"/>
        </w:rPr>
        <w:t xml:space="preserve">For pregnant women who are suspected of or have tested positive for Covid-19, we have sufficient protective equipment if </w:t>
      </w:r>
      <w:r w:rsidR="00DE690C">
        <w:rPr>
          <w:rFonts w:ascii="Verdana" w:hAnsi="Verdana" w:cs="Verdana"/>
          <w:color w:val="000000"/>
          <w:sz w:val="22"/>
          <w:szCs w:val="22"/>
          <w:lang w:val="en-US"/>
        </w:rPr>
        <w:t>a check</w:t>
      </w:r>
      <w:r w:rsidRPr="003B6A49">
        <w:rPr>
          <w:rFonts w:ascii="Verdana" w:hAnsi="Verdana" w:cs="Verdana"/>
          <w:color w:val="000000"/>
          <w:sz w:val="22"/>
          <w:szCs w:val="22"/>
          <w:lang w:val="en-US"/>
        </w:rPr>
        <w:t xml:space="preserve"> at home is required. If you are going to give birth, the birth team of the </w:t>
      </w:r>
      <w:proofErr w:type="spellStart"/>
      <w:r w:rsidRPr="003B6A49">
        <w:rPr>
          <w:rFonts w:ascii="Verdana" w:hAnsi="Verdana" w:cs="Verdana"/>
          <w:color w:val="000000"/>
          <w:sz w:val="22"/>
          <w:szCs w:val="22"/>
          <w:lang w:val="en-US"/>
        </w:rPr>
        <w:t>Spaarne</w:t>
      </w:r>
      <w:proofErr w:type="spellEnd"/>
      <w:r w:rsidRPr="003B6A49">
        <w:rPr>
          <w:rFonts w:ascii="Verdana" w:hAnsi="Verdana" w:cs="Verdana"/>
          <w:color w:val="000000"/>
          <w:sz w:val="22"/>
          <w:szCs w:val="22"/>
          <w:lang w:val="en-US"/>
        </w:rPr>
        <w:t xml:space="preserve"> </w:t>
      </w:r>
      <w:proofErr w:type="spellStart"/>
      <w:r w:rsidRPr="003B6A49">
        <w:rPr>
          <w:rFonts w:ascii="Verdana" w:hAnsi="Verdana" w:cs="Verdana"/>
          <w:color w:val="000000"/>
          <w:sz w:val="22"/>
          <w:szCs w:val="22"/>
          <w:lang w:val="en-US"/>
        </w:rPr>
        <w:t>Gasthuis</w:t>
      </w:r>
      <w:proofErr w:type="spellEnd"/>
      <w:r w:rsidRPr="003B6A49">
        <w:rPr>
          <w:rFonts w:ascii="Verdana" w:hAnsi="Verdana" w:cs="Verdana"/>
          <w:color w:val="000000"/>
          <w:sz w:val="22"/>
          <w:szCs w:val="22"/>
          <w:lang w:val="en-US"/>
        </w:rPr>
        <w:t xml:space="preserve"> will be ready for you with the right medical care. If your partner has complaints that are suspicious for Corona, he may still be </w:t>
      </w:r>
      <w:r w:rsidR="00996F5A">
        <w:rPr>
          <w:rFonts w:ascii="Verdana" w:hAnsi="Verdana" w:cs="Verdana"/>
          <w:color w:val="000000"/>
          <w:sz w:val="22"/>
          <w:szCs w:val="22"/>
          <w:lang w:val="en-US"/>
        </w:rPr>
        <w:t>present at the delivery</w:t>
      </w:r>
      <w:r w:rsidRPr="003B6A49">
        <w:rPr>
          <w:rFonts w:ascii="Verdana" w:hAnsi="Verdana" w:cs="Verdana"/>
          <w:color w:val="000000"/>
          <w:sz w:val="22"/>
          <w:szCs w:val="22"/>
          <w:lang w:val="en-US"/>
        </w:rPr>
        <w:t xml:space="preserve">, </w:t>
      </w:r>
      <w:r w:rsidR="00996F5A">
        <w:rPr>
          <w:rFonts w:ascii="Verdana" w:hAnsi="Verdana" w:cs="Verdana"/>
          <w:color w:val="000000"/>
          <w:sz w:val="22"/>
          <w:szCs w:val="22"/>
          <w:lang w:val="en-US"/>
        </w:rPr>
        <w:t xml:space="preserve">but </w:t>
      </w:r>
      <w:r w:rsidRPr="003B6A49">
        <w:rPr>
          <w:rFonts w:ascii="Verdana" w:hAnsi="Verdana" w:cs="Verdana"/>
          <w:color w:val="000000"/>
          <w:sz w:val="22"/>
          <w:szCs w:val="22"/>
          <w:lang w:val="en-US"/>
        </w:rPr>
        <w:t xml:space="preserve">he will </w:t>
      </w:r>
      <w:r w:rsidR="00996F5A">
        <w:rPr>
          <w:rFonts w:ascii="Verdana" w:hAnsi="Verdana" w:cs="Verdana"/>
          <w:color w:val="000000"/>
          <w:sz w:val="22"/>
          <w:szCs w:val="22"/>
          <w:lang w:val="en-US"/>
        </w:rPr>
        <w:t xml:space="preserve">then </w:t>
      </w:r>
      <w:r w:rsidRPr="003B6A49">
        <w:rPr>
          <w:rFonts w:ascii="Verdana" w:hAnsi="Verdana" w:cs="Verdana"/>
          <w:color w:val="000000"/>
          <w:sz w:val="22"/>
          <w:szCs w:val="22"/>
          <w:lang w:val="en-US"/>
        </w:rPr>
        <w:t xml:space="preserve">have to wear a mask and keep away from the </w:t>
      </w:r>
      <w:r w:rsidR="00996F5A">
        <w:rPr>
          <w:rFonts w:ascii="Verdana" w:hAnsi="Verdana" w:cs="Verdana"/>
          <w:color w:val="000000"/>
          <w:sz w:val="22"/>
          <w:szCs w:val="22"/>
          <w:lang w:val="en-US"/>
        </w:rPr>
        <w:t>care providers</w:t>
      </w:r>
      <w:r w:rsidRPr="003B6A49">
        <w:rPr>
          <w:rFonts w:ascii="Verdana" w:hAnsi="Verdana" w:cs="Verdana"/>
          <w:color w:val="000000"/>
          <w:sz w:val="22"/>
          <w:szCs w:val="22"/>
          <w:lang w:val="en-US"/>
        </w:rPr>
        <w:t xml:space="preserve">.  </w:t>
      </w:r>
      <w:r w:rsidR="00996F5A">
        <w:rPr>
          <w:rFonts w:ascii="Verdana" w:hAnsi="Verdana" w:cs="Verdana"/>
          <w:color w:val="000000"/>
          <w:sz w:val="22"/>
          <w:szCs w:val="22"/>
          <w:lang w:val="en-US"/>
        </w:rPr>
        <w:br/>
      </w:r>
      <w:r w:rsidR="00996F5A">
        <w:rPr>
          <w:rFonts w:ascii="Verdana" w:hAnsi="Verdana" w:cs="Verdana"/>
          <w:color w:val="000000"/>
          <w:sz w:val="22"/>
          <w:szCs w:val="22"/>
          <w:lang w:val="en-US"/>
        </w:rPr>
        <w:br/>
      </w:r>
      <w:r w:rsidRPr="003B6A49">
        <w:rPr>
          <w:rFonts w:ascii="Verdana" w:hAnsi="Verdana" w:cs="Verdana"/>
          <w:color w:val="000000"/>
          <w:sz w:val="22"/>
          <w:szCs w:val="22"/>
          <w:lang w:val="en-US"/>
        </w:rPr>
        <w:t xml:space="preserve">Furthermore, it remains very important that you always contact us if you have questions or complaints. Do not wait (because of fear of Corona, because it is the weekend, or because there is no consultation hour, etc.), but always call the midwife on duty.  </w:t>
      </w:r>
    </w:p>
    <w:p w14:paraId="35B1BAEE" w14:textId="2BA192D6" w:rsidR="003B6A49" w:rsidRPr="00996F5A" w:rsidRDefault="003B6A49" w:rsidP="00996F5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rPr>
          <w:rFonts w:ascii="Verdana" w:hAnsi="Verdana" w:cs="Verdana"/>
          <w:color w:val="000000"/>
          <w:sz w:val="22"/>
          <w:szCs w:val="22"/>
          <w:lang w:val="en-US"/>
        </w:rPr>
      </w:pPr>
      <w:r w:rsidRPr="003B6A49">
        <w:rPr>
          <w:rFonts w:ascii="Verdana" w:hAnsi="Verdana" w:cs="Verdana"/>
          <w:color w:val="000000"/>
          <w:sz w:val="22"/>
          <w:szCs w:val="22"/>
          <w:lang w:val="en-US"/>
        </w:rPr>
        <w:t xml:space="preserve">Are you worrying a lot about Corona, do you have a lot of </w:t>
      </w:r>
      <w:r w:rsidR="00996F5A">
        <w:rPr>
          <w:rFonts w:ascii="Verdana" w:hAnsi="Verdana" w:cs="Verdana"/>
          <w:color w:val="000000"/>
          <w:sz w:val="22"/>
          <w:szCs w:val="22"/>
          <w:lang w:val="en-US"/>
        </w:rPr>
        <w:t>negative thoughts</w:t>
      </w:r>
      <w:r w:rsidRPr="003B6A49">
        <w:rPr>
          <w:rFonts w:ascii="Verdana" w:hAnsi="Verdana" w:cs="Verdana"/>
          <w:color w:val="000000"/>
          <w:sz w:val="22"/>
          <w:szCs w:val="22"/>
          <w:lang w:val="en-US"/>
        </w:rPr>
        <w:t xml:space="preserve">, do you feel stressed, anxious or tense? A </w:t>
      </w:r>
      <w:r w:rsidR="00996F5A">
        <w:rPr>
          <w:rFonts w:ascii="Verdana" w:hAnsi="Verdana" w:cs="Verdana"/>
          <w:color w:val="000000"/>
          <w:sz w:val="22"/>
          <w:szCs w:val="22"/>
          <w:lang w:val="en-US"/>
        </w:rPr>
        <w:t>number of communities</w:t>
      </w:r>
      <w:r w:rsidRPr="003B6A49">
        <w:rPr>
          <w:rFonts w:ascii="Verdana" w:hAnsi="Verdana" w:cs="Verdana"/>
          <w:color w:val="000000"/>
          <w:sz w:val="22"/>
          <w:szCs w:val="22"/>
          <w:lang w:val="en-US"/>
        </w:rPr>
        <w:t xml:space="preserve"> for pregnant women with tension complaints </w:t>
      </w:r>
      <w:r w:rsidR="00996F5A">
        <w:rPr>
          <w:rFonts w:ascii="Verdana" w:hAnsi="Verdana" w:cs="Verdana"/>
          <w:color w:val="000000"/>
          <w:sz w:val="22"/>
          <w:szCs w:val="22"/>
          <w:lang w:val="en-US"/>
        </w:rPr>
        <w:t>are</w:t>
      </w:r>
      <w:r w:rsidRPr="003B6A49">
        <w:rPr>
          <w:rFonts w:ascii="Verdana" w:hAnsi="Verdana" w:cs="Verdana"/>
          <w:color w:val="000000"/>
          <w:sz w:val="22"/>
          <w:szCs w:val="22"/>
          <w:lang w:val="en-US"/>
        </w:rPr>
        <w:t xml:space="preserve"> being set up in Haarlem. Th</w:t>
      </w:r>
      <w:r w:rsidR="00996F5A">
        <w:rPr>
          <w:rFonts w:ascii="Verdana" w:hAnsi="Verdana" w:cs="Verdana"/>
          <w:color w:val="000000"/>
          <w:sz w:val="22"/>
          <w:szCs w:val="22"/>
          <w:lang w:val="en-US"/>
        </w:rPr>
        <w:t>ese will</w:t>
      </w:r>
      <w:r w:rsidRPr="003B6A49">
        <w:rPr>
          <w:rFonts w:ascii="Verdana" w:hAnsi="Verdana" w:cs="Verdana"/>
          <w:color w:val="000000"/>
          <w:sz w:val="22"/>
          <w:szCs w:val="22"/>
          <w:lang w:val="en-US"/>
        </w:rPr>
        <w:t xml:space="preserve"> </w:t>
      </w:r>
      <w:r w:rsidR="00996F5A">
        <w:rPr>
          <w:rFonts w:ascii="Verdana" w:hAnsi="Verdana" w:cs="Verdana"/>
          <w:color w:val="000000"/>
          <w:sz w:val="22"/>
          <w:szCs w:val="22"/>
          <w:lang w:val="en-US"/>
        </w:rPr>
        <w:t>start</w:t>
      </w:r>
      <w:r w:rsidRPr="003B6A49">
        <w:rPr>
          <w:rFonts w:ascii="Verdana" w:hAnsi="Verdana" w:cs="Verdana"/>
          <w:color w:val="000000"/>
          <w:sz w:val="22"/>
          <w:szCs w:val="22"/>
          <w:lang w:val="en-US"/>
        </w:rPr>
        <w:t xml:space="preserve"> in May and June. The communit</w:t>
      </w:r>
      <w:r w:rsidR="00996F5A">
        <w:rPr>
          <w:rFonts w:ascii="Verdana" w:hAnsi="Verdana" w:cs="Verdana"/>
          <w:color w:val="000000"/>
          <w:sz w:val="22"/>
          <w:szCs w:val="22"/>
          <w:lang w:val="en-US"/>
        </w:rPr>
        <w:t>ies will be</w:t>
      </w:r>
      <w:r w:rsidRPr="003B6A49">
        <w:rPr>
          <w:rFonts w:ascii="Verdana" w:hAnsi="Verdana" w:cs="Verdana"/>
          <w:color w:val="000000"/>
          <w:sz w:val="22"/>
          <w:szCs w:val="22"/>
          <w:lang w:val="en-US"/>
        </w:rPr>
        <w:t xml:space="preserve"> </w:t>
      </w:r>
      <w:r w:rsidR="00996F5A">
        <w:rPr>
          <w:rFonts w:ascii="Verdana" w:hAnsi="Verdana" w:cs="Verdana"/>
          <w:color w:val="000000"/>
          <w:sz w:val="22"/>
          <w:szCs w:val="22"/>
          <w:lang w:val="en-US"/>
        </w:rPr>
        <w:t>led</w:t>
      </w:r>
      <w:r w:rsidRPr="003B6A49">
        <w:rPr>
          <w:rFonts w:ascii="Verdana" w:hAnsi="Verdana" w:cs="Verdana"/>
          <w:color w:val="000000"/>
          <w:sz w:val="22"/>
          <w:szCs w:val="22"/>
          <w:lang w:val="en-US"/>
        </w:rPr>
        <w:t xml:space="preserve"> by an obstetrician and a psychologist. </w:t>
      </w:r>
      <w:r w:rsidR="00996F5A">
        <w:rPr>
          <w:rFonts w:ascii="Verdana" w:hAnsi="Verdana" w:cs="Verdana"/>
          <w:color w:val="000000"/>
          <w:sz w:val="22"/>
          <w:szCs w:val="22"/>
          <w:lang w:val="en-US"/>
        </w:rPr>
        <w:br/>
      </w:r>
      <w:r w:rsidR="00996F5A">
        <w:rPr>
          <w:rFonts w:ascii="Verdana" w:hAnsi="Verdana" w:cs="Verdana"/>
          <w:color w:val="000000"/>
          <w:sz w:val="22"/>
          <w:szCs w:val="22"/>
          <w:lang w:val="en-US"/>
        </w:rPr>
        <w:br/>
      </w:r>
      <w:r w:rsidRPr="003B6A49">
        <w:rPr>
          <w:rFonts w:ascii="Verdana" w:hAnsi="Verdana" w:cs="Verdana"/>
          <w:color w:val="000000"/>
          <w:sz w:val="22"/>
          <w:szCs w:val="22"/>
          <w:lang w:val="en-US"/>
        </w:rPr>
        <w:t>For questions about the content of the communities, you can send an email to mamakits@prezens.nl. Write your phone number so tha</w:t>
      </w:r>
      <w:r w:rsidR="00276357">
        <w:rPr>
          <w:rFonts w:ascii="Verdana" w:hAnsi="Verdana" w:cs="Verdana"/>
          <w:color w:val="000000"/>
          <w:sz w:val="22"/>
          <w:szCs w:val="22"/>
          <w:lang w:val="en-US"/>
        </w:rPr>
        <w:t>t you can be called back.</w:t>
      </w:r>
      <w:r w:rsidR="00996F5A">
        <w:rPr>
          <w:rFonts w:ascii="Verdana" w:hAnsi="Verdana" w:cs="Verdana"/>
          <w:color w:val="000000"/>
          <w:sz w:val="22"/>
          <w:szCs w:val="22"/>
          <w:lang w:val="en-US"/>
        </w:rPr>
        <w:br/>
      </w:r>
      <w:r w:rsidR="00996F5A">
        <w:rPr>
          <w:rFonts w:ascii="Verdana" w:hAnsi="Verdana" w:cs="Verdana"/>
          <w:color w:val="000000"/>
          <w:sz w:val="22"/>
          <w:szCs w:val="22"/>
          <w:lang w:val="en-US"/>
        </w:rPr>
        <w:br/>
      </w:r>
      <w:r w:rsidRPr="003B6A49">
        <w:rPr>
          <w:rFonts w:ascii="Verdana" w:hAnsi="Verdana" w:cs="Verdana"/>
          <w:color w:val="000000"/>
          <w:sz w:val="22"/>
          <w:szCs w:val="22"/>
          <w:lang w:val="en-US"/>
        </w:rPr>
        <w:t xml:space="preserve">So much for the adjustments in obstetric care. We hope again for your understanding and hope that we can guide you in our own familiar way again soon.  </w:t>
      </w:r>
      <w:r w:rsidR="00996F5A">
        <w:rPr>
          <w:rFonts w:ascii="Verdana" w:hAnsi="Verdana" w:cs="Verdana"/>
          <w:color w:val="000000"/>
          <w:sz w:val="22"/>
          <w:szCs w:val="22"/>
          <w:lang w:val="en-US"/>
        </w:rPr>
        <w:br/>
      </w:r>
      <w:r w:rsidR="00996F5A">
        <w:rPr>
          <w:rFonts w:ascii="Verdana" w:hAnsi="Verdana" w:cs="Verdana"/>
          <w:color w:val="000000"/>
          <w:sz w:val="22"/>
          <w:szCs w:val="22"/>
          <w:lang w:val="en-US"/>
        </w:rPr>
        <w:br/>
      </w:r>
      <w:r w:rsidRPr="003B6A49">
        <w:rPr>
          <w:rFonts w:ascii="Verdana" w:hAnsi="Verdana" w:cs="Verdana"/>
          <w:color w:val="000000"/>
          <w:sz w:val="22"/>
          <w:szCs w:val="22"/>
          <w:lang w:val="en-US"/>
        </w:rPr>
        <w:t xml:space="preserve">Midwives Cooperative Haarlem </w:t>
      </w:r>
      <w:proofErr w:type="spellStart"/>
      <w:r w:rsidR="00276357">
        <w:rPr>
          <w:rFonts w:ascii="Verdana" w:hAnsi="Verdana" w:cs="Verdana"/>
          <w:color w:val="000000"/>
          <w:sz w:val="22"/>
          <w:szCs w:val="22"/>
          <w:lang w:val="en-US"/>
        </w:rPr>
        <w:t>en</w:t>
      </w:r>
      <w:proofErr w:type="spellEnd"/>
      <w:r w:rsidR="00276357">
        <w:rPr>
          <w:rFonts w:ascii="Verdana" w:hAnsi="Verdana" w:cs="Verdana"/>
          <w:color w:val="000000"/>
          <w:sz w:val="22"/>
          <w:szCs w:val="22"/>
          <w:lang w:val="en-US"/>
        </w:rPr>
        <w:t xml:space="preserve"> Meer</w:t>
      </w:r>
    </w:p>
    <w:p w14:paraId="7E5D134D" w14:textId="77777777" w:rsidR="00570BA9" w:rsidRDefault="00570BA9" w:rsidP="003B6A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spacing w:after="160"/>
      </w:pPr>
    </w:p>
    <w:sectPr w:rsidR="00570BA9" w:rsidSect="00570B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72"/>
    <w:rsid w:val="00276357"/>
    <w:rsid w:val="00363C72"/>
    <w:rsid w:val="003B6A49"/>
    <w:rsid w:val="00552158"/>
    <w:rsid w:val="00570BA9"/>
    <w:rsid w:val="00996F5A"/>
    <w:rsid w:val="00D31817"/>
    <w:rsid w:val="00DE69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45C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Teken"/>
    <w:uiPriority w:val="99"/>
    <w:semiHidden/>
    <w:unhideWhenUsed/>
    <w:rsid w:val="00552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nl-NL" w:eastAsia="nl-NL"/>
    </w:rPr>
  </w:style>
  <w:style w:type="character" w:customStyle="1" w:styleId="HTML-voorafopgemaaktTeken">
    <w:name w:val="HTML - vooraf opgemaakt Teken"/>
    <w:basedOn w:val="Standaardalinea-lettertype"/>
    <w:link w:val="HTML-voorafopgemaakt"/>
    <w:uiPriority w:val="99"/>
    <w:semiHidden/>
    <w:rsid w:val="00552158"/>
    <w:rPr>
      <w:rFonts w:ascii="Courier" w:hAnsi="Courier" w:cs="Courie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62970">
      <w:bodyDiv w:val="1"/>
      <w:marLeft w:val="0"/>
      <w:marRight w:val="0"/>
      <w:marTop w:val="0"/>
      <w:marBottom w:val="0"/>
      <w:divBdr>
        <w:top w:val="none" w:sz="0" w:space="0" w:color="auto"/>
        <w:left w:val="none" w:sz="0" w:space="0" w:color="auto"/>
        <w:bottom w:val="none" w:sz="0" w:space="0" w:color="auto"/>
        <w:right w:val="none" w:sz="0" w:space="0" w:color="auto"/>
      </w:divBdr>
    </w:div>
    <w:div w:id="2133861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3747</Characters>
  <Application>Microsoft Macintosh Word</Application>
  <DocSecurity>0</DocSecurity>
  <Lines>31</Lines>
  <Paragraphs>8</Paragraphs>
  <ScaleCrop>false</ScaleCrop>
  <Company>Environscan</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Marrewijk</dc:creator>
  <cp:keywords/>
  <dc:description/>
  <cp:lastModifiedBy>Renée Tijmensen</cp:lastModifiedBy>
  <cp:revision>2</cp:revision>
  <dcterms:created xsi:type="dcterms:W3CDTF">2020-04-30T13:37:00Z</dcterms:created>
  <dcterms:modified xsi:type="dcterms:W3CDTF">2020-04-30T13:37:00Z</dcterms:modified>
</cp:coreProperties>
</file>